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0557E" w14:textId="013309E7" w:rsidR="00B04612" w:rsidRDefault="00B04612" w:rsidP="00B10F46">
      <w:pPr>
        <w:spacing w:after="0"/>
        <w:rPr>
          <w:rFonts w:ascii="Verdana" w:hAnsi="Verdana" w:cs="Arial"/>
          <w:b/>
          <w:color w:val="002060"/>
          <w:sz w:val="36"/>
          <w:szCs w:val="36"/>
          <w:lang w:val="en-GB"/>
        </w:rPr>
      </w:pPr>
      <w:r>
        <w:rPr>
          <w:noProof/>
          <w:lang w:val="de-DE" w:eastAsia="de-D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HelleListe-Akz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A543AD"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B35A90"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Absatz-Standardschriftart"/>
                  <w:rFonts w:ascii="Times New Roman" w:hAnsi="Times New Roman" w:cs="Arial"/>
                  <w:color w:val="002060"/>
                  <w:sz w:val="14"/>
                  <w:szCs w:val="16"/>
                  <w:lang w:val="en-GB"/>
                </w:rPr>
              </w:sdtEndPr>
              <w:sdtContent>
                <w:r w:rsidR="00142D8D" w:rsidRPr="00502D9C">
                  <w:rPr>
                    <w:rStyle w:val="Platzhaltertext"/>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Absatz-Standardschriftar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B24D37">
                  <w:rPr>
                    <w:rStyle w:val="Formularfeld"/>
                    <w:color w:val="7B7B7B" w:themeColor="accent3" w:themeShade="BF"/>
                    <w:szCs w:val="16"/>
                  </w:rPr>
                  <w:t>Academic</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A543AD"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text/>
          </w:sdtPr>
          <w:sdtEndPr>
            <w:rPr>
              <w:rStyle w:val="Formularfeld"/>
            </w:rPr>
          </w:sdtEndPr>
          <w:sdtContent>
            <w:tc>
              <w:tcPr>
                <w:tcW w:w="2528" w:type="dxa"/>
                <w:shd w:val="clear" w:color="auto" w:fill="FFFFFF" w:themeFill="background1"/>
              </w:tcPr>
              <w:p w14:paraId="48224879" w14:textId="04503B95" w:rsidR="00661E31" w:rsidRPr="00DF3B9C" w:rsidRDefault="00B35A90" w:rsidP="00B35A9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Pr>
                    <w:rStyle w:val="Formularfeld"/>
                    <w:color w:val="7B7B7B" w:themeColor="accent3" w:themeShade="BF"/>
                  </w:rPr>
                  <w:t>Musikhochschule</w:t>
                </w:r>
                <w:proofErr w:type="spellEnd"/>
                <w:r>
                  <w:rPr>
                    <w:rStyle w:val="Formularfeld"/>
                    <w:color w:val="7B7B7B" w:themeColor="accent3" w:themeShade="BF"/>
                  </w:rPr>
                  <w:t xml:space="preserve"> Lübeck</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EndPr>
            <w:rPr>
              <w:rStyle w:val="Formularfeld"/>
            </w:rPr>
          </w:sdtEnd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text/>
          </w:sdtPr>
          <w:sdtEndPr>
            <w:rPr>
              <w:rStyle w:val="Formularfeld"/>
            </w:rPr>
          </w:sdtEndPr>
          <w:sdtContent>
            <w:tc>
              <w:tcPr>
                <w:tcW w:w="2528" w:type="dxa"/>
                <w:tcBorders>
                  <w:top w:val="none" w:sz="0" w:space="0" w:color="auto"/>
                  <w:bottom w:val="none" w:sz="0" w:space="0" w:color="auto"/>
                </w:tcBorders>
              </w:tcPr>
              <w:p w14:paraId="2CDC7F95" w14:textId="69BE4B26" w:rsidR="00961758" w:rsidRPr="00DF3B9C" w:rsidRDefault="00B35A90" w:rsidP="00B35A90">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b/>
                    <w:bCs/>
                    <w:color w:val="7B7B7B" w:themeColor="accent3" w:themeShade="BF"/>
                  </w:rPr>
                  <w:t>D  LUBECK02</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3B7BC4CC" w:rsidR="00961758" w:rsidRPr="00367771" w:rsidRDefault="00B35A90" w:rsidP="00B35A90">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proofErr w:type="spellStart"/>
                <w:r>
                  <w:rPr>
                    <w:rStyle w:val="Formularfeld"/>
                    <w:color w:val="A6A6A6" w:themeColor="background1" w:themeShade="A6"/>
                  </w:rPr>
                  <w:t>Iwona</w:t>
                </w:r>
                <w:proofErr w:type="spellEnd"/>
                <w:r>
                  <w:rPr>
                    <w:rStyle w:val="Formularfeld"/>
                    <w:color w:val="A6A6A6" w:themeColor="background1" w:themeShade="A6"/>
                  </w:rPr>
                  <w:t xml:space="preserve"> Alexandra Kwiatkowski</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color w:val="7B7B7B" w:themeColor="accent3" w:themeShade="BF"/>
            </w:rPr>
            <w:id w:val="-453024016"/>
            <w:text/>
          </w:sdtPr>
          <w:sdtEndPr>
            <w:rPr>
              <w:rStyle w:val="Formularfeld"/>
            </w:rPr>
          </w:sdtEndPr>
          <w:sdtContent>
            <w:tc>
              <w:tcPr>
                <w:tcW w:w="2528" w:type="dxa"/>
              </w:tcPr>
              <w:p w14:paraId="70D734A9" w14:textId="076418C4" w:rsidR="00961758" w:rsidRPr="00DF3B9C" w:rsidRDefault="00B35A90" w:rsidP="00B35A90">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Pr>
                    <w:rStyle w:val="Formularfeld"/>
                    <w:color w:val="7B7B7B" w:themeColor="accent3" w:themeShade="BF"/>
                  </w:rPr>
                  <w:t xml:space="preserve">Gr. </w:t>
                </w:r>
                <w:proofErr w:type="spellStart"/>
                <w:r>
                  <w:rPr>
                    <w:rStyle w:val="Formularfeld"/>
                    <w:color w:val="7B7B7B" w:themeColor="accent3" w:themeShade="BF"/>
                  </w:rPr>
                  <w:t>Petersgrube</w:t>
                </w:r>
                <w:proofErr w:type="spellEnd"/>
                <w:r>
                  <w:rPr>
                    <w:rStyle w:val="Formularfeld"/>
                    <w:color w:val="7B7B7B" w:themeColor="accent3" w:themeShade="BF"/>
                  </w:rPr>
                  <w:t xml:space="preserve"> 21 ; 23552 Lübeck</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EndPr>
            <w:rPr>
              <w:rStyle w:val="Formularfeld"/>
            </w:rPr>
          </w:sdtEndPr>
          <w:sdtContent>
            <w:tc>
              <w:tcPr>
                <w:tcW w:w="3477" w:type="dxa"/>
              </w:tcPr>
              <w:p w14:paraId="6BFA9A24" w14:textId="51EBAC55" w:rsidR="00961758" w:rsidRPr="00367771" w:rsidRDefault="00B35A90" w:rsidP="00B35A90">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international@mh-luebeck.de</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EndPr>
            <w:rPr>
              <w:rStyle w:val="Formularfeld"/>
            </w:rPr>
          </w:sdtEndPr>
          <w:sdtContent>
            <w:tc>
              <w:tcPr>
                <w:tcW w:w="2528" w:type="dxa"/>
                <w:tcBorders>
                  <w:top w:val="none" w:sz="0" w:space="0" w:color="auto"/>
                  <w:bottom w:val="none" w:sz="0" w:space="0" w:color="auto"/>
                </w:tcBorders>
              </w:tcPr>
              <w:p w14:paraId="4C099D0A" w14:textId="2616C6C9"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r w:rsidR="00B35A90">
                  <w:rPr>
                    <w:rStyle w:val="Formularfeld"/>
                    <w:color w:val="A5A5A5" w:themeColor="accent3"/>
                  </w:rPr>
                  <w:t>Germany</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0D549372" w:rsidR="00961758" w:rsidRPr="00367771" w:rsidRDefault="00B35A90" w:rsidP="00B35A90">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bCs/>
                    <w:color w:val="A6A6A6" w:themeColor="background1" w:themeShade="A6"/>
                  </w:rPr>
                  <w:t>+49 451 1505323</w:t>
                </w:r>
                <w:r w:rsidR="002D4DCE" w:rsidRPr="00367771">
                  <w:rPr>
                    <w:rStyle w:val="Formularfeld"/>
                    <w:bCs/>
                    <w:color w:val="A6A6A6" w:themeColor="background1" w:themeShade="A6"/>
                  </w:rPr>
                  <w:t xml:space="preserve"> </w:t>
                </w:r>
              </w:p>
            </w:tc>
          </w:sdtContent>
        </w:sdt>
      </w:tr>
    </w:tbl>
    <w:p w14:paraId="03DD8664" w14:textId="77777777" w:rsidR="00B10F46" w:rsidRPr="00B35A90" w:rsidRDefault="00B10F46" w:rsidP="002559E5">
      <w:pPr>
        <w:ind w:right="-992"/>
        <w:jc w:val="left"/>
        <w:rPr>
          <w:rFonts w:ascii="Verdana" w:hAnsi="Verdana" w:cs="Arial"/>
          <w:b/>
          <w:color w:val="002060"/>
          <w:sz w:val="2"/>
          <w:szCs w:val="2"/>
          <w:lang w:val="en-US"/>
        </w:rPr>
      </w:pPr>
    </w:p>
    <w:p w14:paraId="1E949B1A" w14:textId="67803981" w:rsidR="001A136C" w:rsidRPr="00B35A90" w:rsidRDefault="00BD0C31" w:rsidP="002559E5">
      <w:pPr>
        <w:ind w:right="-992"/>
        <w:jc w:val="left"/>
        <w:rPr>
          <w:rFonts w:ascii="Verdana" w:hAnsi="Verdana" w:cs="Arial"/>
          <w:b/>
          <w:color w:val="002060"/>
          <w:sz w:val="20"/>
          <w:lang w:val="en-US"/>
        </w:rPr>
      </w:pPr>
      <w:r w:rsidRPr="00B35A90">
        <w:rPr>
          <w:rFonts w:ascii="Verdana" w:hAnsi="Verdana" w:cs="Arial"/>
          <w:b/>
          <w:color w:val="002060"/>
          <w:sz w:val="20"/>
          <w:lang w:val="en-US"/>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B35A90"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A914F4" w:rsidRDefault="00B35A90"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A914F4" w:rsidRDefault="00B35A90"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937D05" w:rsidRPr="00A914F4">
                  <w:rPr>
                    <w:rStyle w:val="Platzhaltertext"/>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B35A90">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B35A9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B35A90"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bookmarkStart w:id="0" w:name="_GoBack"/>
      <w:bookmarkEnd w:id="0"/>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bsatz-Standardschriftar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B35A90"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A543AD">
                  <w:rPr>
                    <w:rStyle w:val="Formularfeld"/>
                    <w:b w:val="0"/>
                    <w:color w:val="A6A6A6" w:themeColor="background1" w:themeShade="A6"/>
                    <w:szCs w:val="16"/>
                    <w:lang w:val="en-US"/>
                  </w:rPr>
                  <w:t>dd</w:t>
                </w:r>
                <w:proofErr w:type="spellEnd"/>
                <w:r w:rsidR="00742D66" w:rsidRPr="00A543AD">
                  <w:rPr>
                    <w:rStyle w:val="Formularfeld"/>
                    <w:b w:val="0"/>
                    <w:color w:val="A6A6A6" w:themeColor="background1" w:themeShade="A6"/>
                    <w:szCs w:val="16"/>
                    <w:lang w:val="en-US"/>
                  </w:rPr>
                  <w:t>/mm/</w:t>
                </w:r>
                <w:proofErr w:type="spellStart"/>
                <w:r w:rsidR="00742D66" w:rsidRPr="00A543AD">
                  <w:rPr>
                    <w:rStyle w:val="Formularfeld"/>
                    <w:b w:val="0"/>
                    <w:color w:val="A6A6A6" w:themeColor="background1" w:themeShade="A6"/>
                    <w:szCs w:val="16"/>
                    <w:lang w:val="en-US"/>
                  </w:rPr>
                  <w:t>yy</w:t>
                </w:r>
                <w:proofErr w:type="spellEnd"/>
                <w:r w:rsidR="00655B2A" w:rsidRPr="00A543AD">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B35A9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A543AD">
                  <w:rPr>
                    <w:rStyle w:val="Formularfeld"/>
                    <w:color w:val="A6A6A6" w:themeColor="background1" w:themeShade="A6"/>
                    <w:szCs w:val="16"/>
                    <w:lang w:val="en-US"/>
                  </w:rPr>
                  <w:t>dd</w:t>
                </w:r>
                <w:proofErr w:type="spellEnd"/>
                <w:r w:rsidR="00742D66" w:rsidRPr="00A543AD">
                  <w:rPr>
                    <w:rStyle w:val="Formularfeld"/>
                    <w:color w:val="A6A6A6" w:themeColor="background1" w:themeShade="A6"/>
                    <w:szCs w:val="16"/>
                    <w:lang w:val="en-US"/>
                  </w:rPr>
                  <w:t>/mm/</w:t>
                </w:r>
                <w:proofErr w:type="spellStart"/>
                <w:r w:rsidR="00742D66" w:rsidRPr="00A543AD">
                  <w:rPr>
                    <w:rStyle w:val="Formularfeld"/>
                    <w:color w:val="A6A6A6" w:themeColor="background1" w:themeShade="A6"/>
                    <w:szCs w:val="16"/>
                    <w:lang w:val="en-US"/>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A543AD"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543AD" w:rsidRDefault="0066150F" w:rsidP="00431D48">
      <w:pPr>
        <w:ind w:right="-992"/>
        <w:jc w:val="left"/>
        <w:rPr>
          <w:rFonts w:ascii="Verdana" w:hAnsi="Verdana" w:cs="Arial"/>
          <w:b/>
          <w:color w:val="002060"/>
          <w:sz w:val="16"/>
          <w:szCs w:val="16"/>
          <w:lang w:val="en-US"/>
        </w:rPr>
      </w:pPr>
    </w:p>
    <w:p w14:paraId="7A87866F" w14:textId="0CD88FC8" w:rsidR="00201672" w:rsidRPr="00A543AD" w:rsidRDefault="00694CF8" w:rsidP="00431D48">
      <w:pPr>
        <w:ind w:right="-992"/>
        <w:jc w:val="left"/>
        <w:rPr>
          <w:rFonts w:ascii="Verdana" w:hAnsi="Verdana" w:cs="Arial"/>
          <w:b/>
          <w:color w:val="002060"/>
          <w:sz w:val="20"/>
          <w:lang w:val="en-US"/>
        </w:rPr>
      </w:pPr>
      <w:r w:rsidRPr="00A543AD">
        <w:rPr>
          <w:rFonts w:ascii="Verdana" w:hAnsi="Verdana" w:cs="Arial"/>
          <w:b/>
          <w:color w:val="002060"/>
          <w:sz w:val="20"/>
          <w:lang w:val="en-US"/>
        </w:rPr>
        <w:t>Desired C</w:t>
      </w:r>
      <w:r w:rsidR="00431D48" w:rsidRPr="00A543AD">
        <w:rPr>
          <w:rFonts w:ascii="Verdana" w:hAnsi="Verdana" w:cs="Arial"/>
          <w:b/>
          <w:color w:val="002060"/>
          <w:sz w:val="20"/>
          <w:lang w:val="en-US"/>
        </w:rPr>
        <w:t xml:space="preserve">ourses at </w:t>
      </w:r>
      <w:r w:rsidR="00AB228D" w:rsidRPr="00A543AD">
        <w:rPr>
          <w:rFonts w:ascii="Verdana" w:hAnsi="Verdana" w:cs="Arial"/>
          <w:b/>
          <w:color w:val="002060"/>
          <w:sz w:val="20"/>
          <w:lang w:val="en-US"/>
        </w:rPr>
        <w:t>R</w:t>
      </w:r>
      <w:r w:rsidR="00E53CCF" w:rsidRPr="00A543AD">
        <w:rPr>
          <w:rFonts w:ascii="Verdana" w:hAnsi="Verdana" w:cs="Arial"/>
          <w:b/>
          <w:color w:val="002060"/>
          <w:sz w:val="20"/>
          <w:lang w:val="en-US"/>
        </w:rPr>
        <w:t>eceiving</w:t>
      </w:r>
      <w:r w:rsidR="00AB228D" w:rsidRPr="00A543AD">
        <w:rPr>
          <w:rFonts w:ascii="Verdana" w:hAnsi="Verdana" w:cs="Arial"/>
          <w:b/>
          <w:color w:val="002060"/>
          <w:sz w:val="20"/>
          <w:lang w:val="en-US"/>
        </w:rPr>
        <w:t xml:space="preserve"> I</w:t>
      </w:r>
      <w:r w:rsidR="00431D48" w:rsidRPr="00A543AD">
        <w:rPr>
          <w:rFonts w:ascii="Verdana" w:hAnsi="Verdana" w:cs="Arial"/>
          <w:b/>
          <w:color w:val="002060"/>
          <w:sz w:val="20"/>
          <w:lang w:val="en-US"/>
        </w:rPr>
        <w:t>nstitution</w:t>
      </w:r>
      <w:r w:rsidR="0066150F" w:rsidRPr="00A543AD">
        <w:rPr>
          <w:rFonts w:ascii="Verdana" w:hAnsi="Verdana" w:cs="Arial"/>
          <w:b/>
          <w:color w:val="002060"/>
          <w:sz w:val="20"/>
          <w:lang w:val="en-US"/>
        </w:rPr>
        <w:t xml:space="preserve"> </w:t>
      </w:r>
      <w:r w:rsidR="0054605E" w:rsidRPr="00A543AD">
        <w:rPr>
          <w:rFonts w:ascii="Verdana" w:hAnsi="Verdana" w:cs="Arial"/>
          <w:b/>
          <w:color w:val="002060"/>
          <w:sz w:val="20"/>
          <w:lang w:val="en-US"/>
        </w:rPr>
        <w:t xml:space="preserve">                                                             </w:t>
      </w:r>
      <w:r w:rsidR="005D3642" w:rsidRPr="00A543AD">
        <w:rPr>
          <w:rFonts w:ascii="Verdana" w:hAnsi="Verdana" w:cs="Arial"/>
          <w:b/>
          <w:color w:val="002060"/>
          <w:sz w:val="20"/>
          <w:lang w:val="en-US"/>
        </w:rPr>
        <w:t xml:space="preserve">              </w:t>
      </w:r>
      <w:r w:rsidR="0054605E" w:rsidRPr="00A543AD">
        <w:rPr>
          <w:rFonts w:ascii="Verdana" w:hAnsi="Verdana" w:cs="Arial"/>
          <w:b/>
          <w:color w:val="002060"/>
          <w:sz w:val="18"/>
          <w:szCs w:val="18"/>
          <w:lang w:val="en-US"/>
        </w:rPr>
        <w:t>(</w:t>
      </w:r>
      <w:r w:rsidRPr="00A543AD">
        <w:rPr>
          <w:rFonts w:ascii="Verdana" w:hAnsi="Verdana" w:cs="Arial"/>
          <w:b/>
          <w:color w:val="002060"/>
          <w:sz w:val="18"/>
          <w:szCs w:val="18"/>
          <w:lang w:val="en-US"/>
        </w:rPr>
        <w:t>P</w:t>
      </w:r>
      <w:r w:rsidR="0066150F" w:rsidRPr="00A543AD">
        <w:rPr>
          <w:rFonts w:ascii="Verdana" w:hAnsi="Verdana" w:cs="Arial"/>
          <w:b/>
          <w:color w:val="002060"/>
          <w:sz w:val="18"/>
          <w:szCs w:val="18"/>
          <w:lang w:val="en-US"/>
        </w:rPr>
        <w:t>reliminary Learning Agreement</w:t>
      </w:r>
      <w:r w:rsidR="0054605E" w:rsidRPr="00A543AD">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proofErr w:type="gramStart"/>
      <w:r w:rsidR="000F5A3D" w:rsidRPr="00367771">
        <w:rPr>
          <w:rFonts w:ascii="Verdana" w:hAnsi="Verdana" w:cs="Arial"/>
          <w:i/>
          <w:sz w:val="14"/>
          <w:szCs w:val="14"/>
          <w:lang w:val="en-GB"/>
        </w:rPr>
        <w:t>R</w:t>
      </w:r>
      <w:r w:rsidRPr="00367771">
        <w:rPr>
          <w:rFonts w:ascii="Verdana" w:hAnsi="Verdana" w:cs="Arial"/>
          <w:i/>
          <w:sz w:val="14"/>
          <w:szCs w:val="14"/>
          <w:lang w:val="en-GB"/>
        </w:rPr>
        <w:t>eceiving</w:t>
      </w:r>
      <w:proofErr w:type="gramEnd"/>
      <w:r w:rsidRPr="00367771">
        <w:rPr>
          <w:rFonts w:ascii="Verdana" w:hAnsi="Verdana" w:cs="Arial"/>
          <w:i/>
          <w:sz w:val="14"/>
          <w:szCs w:val="14"/>
          <w:lang w:val="en-GB"/>
        </w:rPr>
        <w:t xml:space="preserve">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of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B35A90"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 xml:space="preserve">Have you already been </w:t>
            </w:r>
            <w:proofErr w:type="gramStart"/>
            <w:r w:rsidRPr="00A914F4">
              <w:rPr>
                <w:rFonts w:ascii="Verdana" w:hAnsi="Verdana" w:cs="Arial"/>
                <w:sz w:val="16"/>
                <w:szCs w:val="16"/>
                <w:lang w:val="en-GB"/>
              </w:rPr>
              <w:t>studying</w:t>
            </w:r>
            <w:r w:rsidR="00D95750" w:rsidRPr="00A914F4">
              <w:rPr>
                <w:rFonts w:ascii="Verdana" w:hAnsi="Verdana" w:cs="Arial"/>
                <w:sz w:val="16"/>
                <w:szCs w:val="16"/>
                <w:lang w:val="en-GB"/>
              </w:rPr>
              <w:t>/working</w:t>
            </w:r>
            <w:proofErr w:type="gramEnd"/>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B35A9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B35A9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B35A9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B35A90"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14:paraId="6A94191B" w14:textId="01A183CE" w:rsidR="00971348" w:rsidRPr="00AB301A" w:rsidRDefault="00B35A9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tzhalt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A543AD" w:rsidRDefault="00B67EAB" w:rsidP="004622B3">
      <w:pPr>
        <w:ind w:right="-992"/>
        <w:jc w:val="left"/>
        <w:rPr>
          <w:rFonts w:ascii="Verdana" w:hAnsi="Verdana" w:cs="Arial"/>
          <w:b/>
          <w:color w:val="002060"/>
          <w:sz w:val="20"/>
          <w:lang w:val="en-US"/>
        </w:rPr>
      </w:pPr>
      <w:r w:rsidRPr="00A543AD">
        <w:rPr>
          <w:rFonts w:ascii="Verdana" w:hAnsi="Verdana" w:cs="Arial"/>
          <w:b/>
          <w:color w:val="002060"/>
          <w:sz w:val="20"/>
          <w:lang w:val="en-US"/>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auditioned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audition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proofErr w:type="gramStart"/>
      <w:r w:rsidRPr="00B67EAB">
        <w:rPr>
          <w:rFonts w:ascii="Verdana" w:hAnsi="Verdana"/>
          <w:sz w:val="16"/>
          <w:szCs w:val="16"/>
        </w:rPr>
        <w:t>for</w:t>
      </w:r>
      <w:proofErr w:type="gramEnd"/>
      <w:r w:rsidRPr="00B67EAB">
        <w:rPr>
          <w:rFonts w:ascii="Verdana" w:hAnsi="Verdana"/>
          <w:sz w:val="16"/>
          <w:szCs w:val="16"/>
        </w:rPr>
        <w:t xml:space="preserve">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Hyper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 xml:space="preserve">and select a </w:t>
      </w:r>
      <w:proofErr w:type="spellStart"/>
      <w:r w:rsidRPr="00B67EAB">
        <w:rPr>
          <w:rFonts w:ascii="Verdana" w:hAnsi="Verdana"/>
          <w:sz w:val="16"/>
          <w:szCs w:val="16"/>
        </w:rPr>
        <w:t>day</w:t>
      </w:r>
      <w:proofErr w:type="spellEnd"/>
      <w:r w:rsidRPr="00B67EAB">
        <w:rPr>
          <w:rFonts w:ascii="Verdana" w:hAnsi="Verdana"/>
          <w:sz w:val="16"/>
          <w:szCs w:val="16"/>
        </w:rPr>
        <w:t xml:space="preserve"> </w:t>
      </w:r>
      <w:proofErr w:type="spellStart"/>
      <w:r w:rsidRPr="00B67EAB">
        <w:rPr>
          <w:rFonts w:ascii="Verdana" w:hAnsi="Verdana"/>
          <w:sz w:val="16"/>
          <w:szCs w:val="16"/>
        </w:rPr>
        <w:t>from</w:t>
      </w:r>
      <w:proofErr w:type="spellEnd"/>
      <w:r w:rsidRPr="00B67EAB">
        <w:rPr>
          <w:rFonts w:ascii="Verdana" w:hAnsi="Verdana"/>
          <w:sz w:val="16"/>
          <w:szCs w:val="16"/>
        </w:rPr>
        <w:t xml:space="preserve"> a </w:t>
      </w:r>
      <w:proofErr w:type="spellStart"/>
      <w:r w:rsidRPr="00B67EAB">
        <w:rPr>
          <w:rFonts w:ascii="Verdana" w:hAnsi="Verdana"/>
          <w:sz w:val="16"/>
          <w:szCs w:val="16"/>
        </w:rPr>
        <w:t>calendar</w:t>
      </w:r>
      <w:proofErr w:type="spellEnd"/>
      <w:r w:rsidRPr="00B67EAB">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laboratory</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practical</w:t>
      </w:r>
      <w:proofErr w:type="spellEnd"/>
      <w:r w:rsidRPr="00B67EAB">
        <w:rPr>
          <w:rFonts w:ascii="Verdana" w:hAnsi="Verdana"/>
          <w:sz w:val="16"/>
          <w:szCs w:val="16"/>
        </w:rPr>
        <w:t xml:space="preserve"> </w:t>
      </w:r>
      <w:proofErr w:type="spellStart"/>
      <w:r w:rsidRPr="00B67EAB">
        <w:rPr>
          <w:rFonts w:ascii="Verdana" w:hAnsi="Verdana"/>
          <w:sz w:val="16"/>
          <w:szCs w:val="16"/>
        </w:rPr>
        <w:t>work</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w:t>
      </w:r>
      <w:proofErr w:type="gramEnd"/>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A543AD">
        <w:rPr>
          <w:rFonts w:ascii="Verdana" w:hAnsi="Verdana"/>
          <w:b/>
          <w:color w:val="002060"/>
          <w:sz w:val="16"/>
          <w:szCs w:val="16"/>
          <w:lang w:val="en-US"/>
        </w:rPr>
        <w:t>Language skills:</w:t>
      </w:r>
      <w:r w:rsidRPr="00A543AD">
        <w:rPr>
          <w:rFonts w:ascii="Verdana" w:hAnsi="Verdana"/>
          <w:color w:val="002060"/>
          <w:sz w:val="16"/>
          <w:szCs w:val="16"/>
          <w:lang w:val="en-US"/>
        </w:rPr>
        <w:t xml:space="preserve"> </w:t>
      </w:r>
      <w:r w:rsidRPr="00A543AD">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A543AD">
          <w:rPr>
            <w:rStyle w:val="Hyperlink"/>
            <w:rFonts w:ascii="Verdana" w:hAnsi="Verdana"/>
            <w:color w:val="auto"/>
            <w:sz w:val="16"/>
            <w:szCs w:val="16"/>
            <w:lang w:val="en-US"/>
          </w:rPr>
          <w:t>http://europass.cedefop.europa.eu/en/resources/european-language-levels-cefr</w:t>
        </w:r>
      </w:hyperlink>
      <w:r w:rsidRPr="00A543AD">
        <w:rPr>
          <w:rFonts w:ascii="Verdana" w:hAnsi="Verdana"/>
          <w:sz w:val="16"/>
          <w:szCs w:val="16"/>
          <w:lang w:val="en-US"/>
        </w:rPr>
        <w:t>): A1 (limited) – C1/2 (fluent).</w:t>
      </w:r>
    </w:p>
  </w:endnote>
  <w:endnote w:id="11">
    <w:p w14:paraId="1F6E5FB1" w14:textId="331E5F7D" w:rsidR="00B67EAB" w:rsidRPr="00A543AD" w:rsidRDefault="00B67EAB">
      <w:pPr>
        <w:pStyle w:val="Endnotentext"/>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B35A90">
          <w:rPr>
            <w:noProof/>
          </w:rPr>
          <w:t>1</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3AD"/>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5A90"/>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DF12-808A-49DD-A19A-C7914D2B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703</Words>
  <Characters>4536</Characters>
  <Application>Microsoft Office Word</Application>
  <DocSecurity>0</DocSecurity>
  <PresentationFormat>Microsoft Word 11.0</PresentationFormat>
  <Lines>37</Lines>
  <Paragraphs>10</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5229</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Kwiatkowski, Alexandra</cp:lastModifiedBy>
  <cp:revision>3</cp:revision>
  <cp:lastPrinted>2016-01-27T08:37:00Z</cp:lastPrinted>
  <dcterms:created xsi:type="dcterms:W3CDTF">2015-12-14T14:39:00Z</dcterms:created>
  <dcterms:modified xsi:type="dcterms:W3CDTF">2016-01-27T09:24:00Z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